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67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1161"/>
      </w:tblGrid>
      <w:tr w:rsidR="00A66B18" w:rsidRPr="00373D6F" w14:paraId="13052817" w14:textId="77777777" w:rsidTr="008A2304">
        <w:trPr>
          <w:trHeight w:val="74"/>
          <w:jc w:val="center"/>
        </w:trPr>
        <w:tc>
          <w:tcPr>
            <w:tcW w:w="11160" w:type="dxa"/>
          </w:tcPr>
          <w:p w14:paraId="4D60BB7A" w14:textId="0C73FC29" w:rsidR="00A66B18" w:rsidRPr="00373D6F" w:rsidRDefault="003D1B54" w:rsidP="00A66B18">
            <w:pPr>
              <w:pStyle w:val="ContactInfo"/>
              <w:rPr>
                <w:color w:val="000000" w:themeColor="text1"/>
                <w:sz w:val="20"/>
                <w:szCs w:val="16"/>
              </w:rPr>
            </w:pPr>
            <w:bookmarkStart w:id="0" w:name="_GoBack"/>
            <w:bookmarkEnd w:id="0"/>
            <w:r w:rsidRPr="00373D6F">
              <w:rPr>
                <w:noProof/>
                <w:sz w:val="20"/>
                <w:szCs w:val="16"/>
                <w:lang w:val="en-GB" w:eastAsia="en-GB"/>
              </w:rPr>
              <w:drawing>
                <wp:inline distT="0" distB="0" distL="0" distR="0" wp14:anchorId="4CB043FD" wp14:editId="27E4A85B">
                  <wp:extent cx="1262721" cy="65468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670" cy="696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018" w:rsidRPr="00373D6F" w14:paraId="36EA884C" w14:textId="77777777" w:rsidTr="008A2304">
        <w:trPr>
          <w:trHeight w:val="746"/>
          <w:jc w:val="center"/>
        </w:trPr>
        <w:tc>
          <w:tcPr>
            <w:tcW w:w="11160" w:type="dxa"/>
            <w:vAlign w:val="bottom"/>
          </w:tcPr>
          <w:p w14:paraId="47DFBBFE" w14:textId="4C582A7D" w:rsidR="00A66B18" w:rsidRPr="00373D6F" w:rsidRDefault="000D231D" w:rsidP="00A66B18">
            <w:pPr>
              <w:pStyle w:val="ContactInfo"/>
              <w:rPr>
                <w:sz w:val="20"/>
                <w:szCs w:val="16"/>
              </w:rPr>
            </w:pPr>
            <w:r w:rsidRPr="00373D6F">
              <w:rPr>
                <w:rStyle w:val="Strong"/>
                <w:b w:val="0"/>
                <w:bCs w:val="0"/>
                <w:noProof/>
                <w:sz w:val="20"/>
                <w:szCs w:val="16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087D8070" wp14:editId="40AC57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-545465</wp:posOffset>
                      </wp:positionV>
                      <wp:extent cx="6838950" cy="52070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8950" cy="520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A27BE3" w14:textId="40A1EF13" w:rsidR="00FD62A9" w:rsidRPr="00FD62A9" w:rsidRDefault="00FD62A9" w:rsidP="00FD62A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56"/>
                                      <w:szCs w:val="48"/>
                                    </w:rPr>
                                  </w:pPr>
                                  <w:r w:rsidRPr="00FD62A9">
                                    <w:rPr>
                                      <w:b/>
                                      <w:bCs/>
                                      <w:sz w:val="56"/>
                                      <w:szCs w:val="48"/>
                                    </w:rPr>
                                    <w:t xml:space="preserve">Basic </w:t>
                                  </w:r>
                                  <w:r w:rsidR="00C6121D">
                                    <w:rPr>
                                      <w:b/>
                                      <w:bCs/>
                                      <w:sz w:val="56"/>
                                      <w:szCs w:val="48"/>
                                    </w:rPr>
                                    <w:t xml:space="preserve">O&amp;G </w:t>
                                  </w:r>
                                  <w:r w:rsidRPr="00FD62A9">
                                    <w:rPr>
                                      <w:b/>
                                      <w:bCs/>
                                      <w:sz w:val="56"/>
                                      <w:szCs w:val="48"/>
                                    </w:rPr>
                                    <w:t>Ultrasound Course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87D80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-42.95pt;width:538.5pt;height:4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" fillcolor="#b1dcf2 [2894]" stroked="f">
                      <v:textbox>
                        <w:txbxContent>
                          <w:p w14:paraId="07A27BE3" w14:textId="40A1EF13" w:rsidR="00FD62A9" w:rsidRPr="00FD62A9" w:rsidRDefault="00FD62A9" w:rsidP="00FD62A9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48"/>
                              </w:rPr>
                            </w:pPr>
                            <w:r w:rsidRPr="00FD62A9">
                              <w:rPr>
                                <w:b/>
                                <w:bCs/>
                                <w:sz w:val="56"/>
                                <w:szCs w:val="48"/>
                              </w:rPr>
                              <w:t xml:space="preserve">Basic </w:t>
                            </w:r>
                            <w:r w:rsidR="00C6121D">
                              <w:rPr>
                                <w:b/>
                                <w:bCs/>
                                <w:sz w:val="56"/>
                                <w:szCs w:val="48"/>
                              </w:rPr>
                              <w:t xml:space="preserve">O&amp;G </w:t>
                            </w:r>
                            <w:r w:rsidRPr="00FD62A9">
                              <w:rPr>
                                <w:b/>
                                <w:bCs/>
                                <w:sz w:val="56"/>
                                <w:szCs w:val="48"/>
                              </w:rPr>
                              <w:t>Ultrasound Course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D3BDD9B" w14:textId="4D62504F" w:rsidR="003E24DF" w:rsidRPr="00373D6F" w:rsidRDefault="003E24DF" w:rsidP="00A66B18">
            <w:pPr>
              <w:pStyle w:val="ContactInfo"/>
              <w:rPr>
                <w:sz w:val="20"/>
                <w:szCs w:val="16"/>
              </w:rPr>
            </w:pPr>
          </w:p>
          <w:p w14:paraId="2CB17773" w14:textId="566A6AC4" w:rsidR="003E24DF" w:rsidRPr="00373D6F" w:rsidRDefault="003E24DF" w:rsidP="00A66B18">
            <w:pPr>
              <w:pStyle w:val="ContactInfo"/>
              <w:rPr>
                <w:sz w:val="20"/>
                <w:szCs w:val="16"/>
              </w:rPr>
            </w:pPr>
          </w:p>
          <w:p w14:paraId="2F403F3C" w14:textId="0DCEDF47" w:rsidR="003E24DF" w:rsidRPr="00373D6F" w:rsidRDefault="003E24DF" w:rsidP="00A66B18">
            <w:pPr>
              <w:pStyle w:val="ContactInfo"/>
              <w:rPr>
                <w:sz w:val="20"/>
                <w:szCs w:val="16"/>
              </w:rPr>
            </w:pPr>
          </w:p>
          <w:p w14:paraId="4EC6AD13" w14:textId="63C9B601" w:rsidR="003E24DF" w:rsidRPr="00373D6F" w:rsidRDefault="003E24DF" w:rsidP="00A66B18">
            <w:pPr>
              <w:pStyle w:val="ContactInfo"/>
              <w:rPr>
                <w:color w:val="000000" w:themeColor="text1"/>
                <w:sz w:val="20"/>
                <w:szCs w:val="16"/>
              </w:rPr>
            </w:pPr>
          </w:p>
        </w:tc>
      </w:tr>
    </w:tbl>
    <w:p w14:paraId="7390DB61" w14:textId="77777777" w:rsidR="004C07ED" w:rsidRDefault="004C07ED" w:rsidP="00B2297E">
      <w:pPr>
        <w:jc w:val="center"/>
        <w:rPr>
          <w:b/>
          <w:bCs/>
          <w:sz w:val="28"/>
          <w:szCs w:val="22"/>
          <w:u w:val="single"/>
        </w:rPr>
      </w:pPr>
      <w:r>
        <w:rPr>
          <w:b/>
          <w:bCs/>
          <w:sz w:val="28"/>
          <w:szCs w:val="22"/>
          <w:u w:val="single"/>
        </w:rPr>
        <w:t xml:space="preserve">                            </w:t>
      </w:r>
    </w:p>
    <w:p w14:paraId="3AE8C40C" w14:textId="1AE8E473" w:rsidR="00B86245" w:rsidRPr="00D36B94" w:rsidRDefault="00B2297E" w:rsidP="00B2297E">
      <w:pPr>
        <w:jc w:val="center"/>
        <w:rPr>
          <w:b/>
          <w:bCs/>
          <w:sz w:val="28"/>
          <w:szCs w:val="22"/>
          <w:u w:val="single"/>
        </w:rPr>
      </w:pPr>
      <w:r w:rsidRPr="00D36B94">
        <w:rPr>
          <w:b/>
          <w:bCs/>
          <w:sz w:val="28"/>
          <w:szCs w:val="22"/>
          <w:u w:val="single"/>
        </w:rPr>
        <w:t xml:space="preserve">Part 1 </w:t>
      </w:r>
      <w:r w:rsidR="00FD62A9" w:rsidRPr="00D36B94">
        <w:rPr>
          <w:b/>
          <w:bCs/>
          <w:sz w:val="28"/>
          <w:szCs w:val="22"/>
          <w:u w:val="single"/>
        </w:rPr>
        <w:t>Theory</w:t>
      </w:r>
      <w:r w:rsidRPr="00D36B94">
        <w:rPr>
          <w:b/>
          <w:bCs/>
          <w:sz w:val="28"/>
          <w:szCs w:val="22"/>
          <w:u w:val="single"/>
        </w:rPr>
        <w:t xml:space="preserve"> Compon</w:t>
      </w:r>
      <w:r w:rsidR="004823C3" w:rsidRPr="00D36B94">
        <w:rPr>
          <w:b/>
          <w:bCs/>
          <w:sz w:val="28"/>
          <w:szCs w:val="22"/>
          <w:u w:val="single"/>
        </w:rPr>
        <w:t>e</w:t>
      </w:r>
      <w:r w:rsidRPr="00D36B94">
        <w:rPr>
          <w:b/>
          <w:bCs/>
          <w:sz w:val="28"/>
          <w:szCs w:val="22"/>
          <w:u w:val="single"/>
        </w:rPr>
        <w:t>nt</w:t>
      </w:r>
      <w:r w:rsidR="00FD62A9" w:rsidRPr="00D36B94">
        <w:rPr>
          <w:b/>
          <w:bCs/>
          <w:sz w:val="28"/>
          <w:szCs w:val="22"/>
          <w:u w:val="single"/>
        </w:rPr>
        <w:t xml:space="preserve"> </w:t>
      </w:r>
    </w:p>
    <w:p w14:paraId="6665616C" w14:textId="030B329D" w:rsidR="00FD62A9" w:rsidRPr="00373D6F" w:rsidRDefault="004823C3" w:rsidP="00B86245">
      <w:pPr>
        <w:jc w:val="center"/>
        <w:rPr>
          <w:b/>
          <w:bCs/>
          <w:sz w:val="22"/>
          <w:szCs w:val="18"/>
        </w:rPr>
      </w:pPr>
      <w:r w:rsidRPr="00373D6F">
        <w:rPr>
          <w:b/>
          <w:bCs/>
          <w:sz w:val="22"/>
          <w:szCs w:val="18"/>
        </w:rPr>
        <w:t>Thursday</w:t>
      </w:r>
      <w:r w:rsidR="007A2E84" w:rsidRPr="00373D6F">
        <w:rPr>
          <w:b/>
          <w:bCs/>
          <w:sz w:val="22"/>
          <w:szCs w:val="18"/>
        </w:rPr>
        <w:t xml:space="preserve"> </w:t>
      </w:r>
      <w:r w:rsidR="00D36B94" w:rsidRPr="00373D6F">
        <w:rPr>
          <w:b/>
          <w:bCs/>
          <w:sz w:val="22"/>
          <w:szCs w:val="18"/>
        </w:rPr>
        <w:t>4</w:t>
      </w:r>
      <w:r w:rsidR="00D36B94" w:rsidRPr="00373D6F">
        <w:rPr>
          <w:b/>
          <w:bCs/>
          <w:sz w:val="22"/>
          <w:szCs w:val="18"/>
          <w:vertAlign w:val="superscript"/>
        </w:rPr>
        <w:t>th</w:t>
      </w:r>
      <w:r w:rsidR="00FD62A9" w:rsidRPr="00373D6F">
        <w:rPr>
          <w:b/>
          <w:bCs/>
          <w:sz w:val="22"/>
          <w:szCs w:val="18"/>
        </w:rPr>
        <w:t xml:space="preserve"> </w:t>
      </w:r>
      <w:r w:rsidRPr="00373D6F">
        <w:rPr>
          <w:b/>
          <w:bCs/>
          <w:sz w:val="22"/>
          <w:szCs w:val="18"/>
        </w:rPr>
        <w:t>November</w:t>
      </w:r>
      <w:r w:rsidR="00FD62A9" w:rsidRPr="00373D6F">
        <w:rPr>
          <w:b/>
          <w:bCs/>
          <w:sz w:val="22"/>
          <w:szCs w:val="18"/>
        </w:rPr>
        <w:t xml:space="preserve"> 2021 </w:t>
      </w:r>
      <w:r w:rsidR="004975A4" w:rsidRPr="00373D6F">
        <w:rPr>
          <w:b/>
          <w:bCs/>
          <w:sz w:val="22"/>
          <w:szCs w:val="18"/>
        </w:rPr>
        <w:t>(F to F or via teams, depends on numbers)</w:t>
      </w:r>
    </w:p>
    <w:p w14:paraId="3ECC835F" w14:textId="0A68E7B4" w:rsidR="00B45C43" w:rsidRPr="00086F54" w:rsidRDefault="00FD62A9" w:rsidP="00086F54">
      <w:pPr>
        <w:rPr>
          <w:b/>
          <w:bCs/>
        </w:rPr>
      </w:pPr>
      <w:r w:rsidRPr="00373D6F">
        <w:rPr>
          <w:b/>
          <w:bCs/>
        </w:rPr>
        <w:t xml:space="preserve">Topics: </w:t>
      </w:r>
      <w:r w:rsidR="00B45C43" w:rsidRPr="00373D6F">
        <w:rPr>
          <w:sz w:val="20"/>
          <w:szCs w:val="16"/>
        </w:rPr>
        <w:t>Basic Ultrasound Physics</w:t>
      </w:r>
      <w:r w:rsidR="001A294C" w:rsidRPr="00373D6F">
        <w:rPr>
          <w:sz w:val="20"/>
          <w:szCs w:val="16"/>
        </w:rPr>
        <w:t xml:space="preserve">, </w:t>
      </w:r>
      <w:r w:rsidR="00B45C43" w:rsidRPr="00373D6F">
        <w:rPr>
          <w:sz w:val="20"/>
          <w:szCs w:val="16"/>
        </w:rPr>
        <w:t xml:space="preserve">Image </w:t>
      </w:r>
      <w:r w:rsidR="001A294C" w:rsidRPr="00373D6F">
        <w:rPr>
          <w:sz w:val="20"/>
          <w:szCs w:val="16"/>
        </w:rPr>
        <w:t>optimi</w:t>
      </w:r>
      <w:r w:rsidR="00180740" w:rsidRPr="00373D6F">
        <w:rPr>
          <w:sz w:val="20"/>
          <w:szCs w:val="16"/>
        </w:rPr>
        <w:t>s</w:t>
      </w:r>
      <w:r w:rsidR="001A294C" w:rsidRPr="00373D6F">
        <w:rPr>
          <w:sz w:val="20"/>
          <w:szCs w:val="16"/>
        </w:rPr>
        <w:t xml:space="preserve">ation, </w:t>
      </w:r>
      <w:r w:rsidR="00B45C43" w:rsidRPr="00373D6F">
        <w:rPr>
          <w:sz w:val="20"/>
          <w:szCs w:val="16"/>
        </w:rPr>
        <w:t>Safety in Ultrasound</w:t>
      </w:r>
    </w:p>
    <w:p w14:paraId="03849018" w14:textId="03E03971" w:rsidR="00B45C43" w:rsidRPr="00373D6F" w:rsidRDefault="00B45C43" w:rsidP="004C07ED">
      <w:pPr>
        <w:ind w:left="1440"/>
        <w:rPr>
          <w:sz w:val="20"/>
          <w:szCs w:val="16"/>
        </w:rPr>
      </w:pPr>
      <w:r w:rsidRPr="00373D6F">
        <w:rPr>
          <w:sz w:val="20"/>
          <w:szCs w:val="16"/>
        </w:rPr>
        <w:t>Transabdominal s</w:t>
      </w:r>
      <w:r w:rsidR="00473993" w:rsidRPr="00373D6F">
        <w:rPr>
          <w:sz w:val="20"/>
          <w:szCs w:val="16"/>
        </w:rPr>
        <w:t>c</w:t>
      </w:r>
      <w:r w:rsidRPr="00373D6F">
        <w:rPr>
          <w:sz w:val="20"/>
          <w:szCs w:val="16"/>
        </w:rPr>
        <w:t>an in early pregnancy</w:t>
      </w:r>
    </w:p>
    <w:p w14:paraId="58DDC992" w14:textId="33C6916B" w:rsidR="00496803" w:rsidRPr="00373D6F" w:rsidRDefault="000D231D" w:rsidP="004C07ED">
      <w:pPr>
        <w:ind w:left="1440"/>
        <w:rPr>
          <w:sz w:val="20"/>
          <w:szCs w:val="16"/>
        </w:rPr>
      </w:pPr>
      <w:r w:rsidRPr="00373D6F">
        <w:rPr>
          <w:sz w:val="20"/>
          <w:szCs w:val="16"/>
        </w:rPr>
        <w:t>G</w:t>
      </w:r>
      <w:r w:rsidR="00B45C43" w:rsidRPr="00373D6F">
        <w:rPr>
          <w:sz w:val="20"/>
          <w:szCs w:val="16"/>
        </w:rPr>
        <w:t>rowth scan including placental localisation using TAS scan only</w:t>
      </w:r>
    </w:p>
    <w:p w14:paraId="0EEAC797" w14:textId="3940CD54" w:rsidR="001A294C" w:rsidRPr="007116CF" w:rsidRDefault="009D5E6F" w:rsidP="004C07ED">
      <w:pPr>
        <w:ind w:left="1440"/>
        <w:rPr>
          <w:sz w:val="20"/>
          <w:szCs w:val="16"/>
          <w:u w:val="single"/>
        </w:rPr>
      </w:pPr>
      <w:r w:rsidRPr="007116CF">
        <w:rPr>
          <w:sz w:val="20"/>
          <w:szCs w:val="16"/>
          <w:u w:val="single"/>
        </w:rPr>
        <w:t>List of</w:t>
      </w:r>
      <w:r w:rsidR="004215D3" w:rsidRPr="007116CF">
        <w:rPr>
          <w:sz w:val="20"/>
          <w:szCs w:val="16"/>
          <w:u w:val="single"/>
        </w:rPr>
        <w:t xml:space="preserve"> pre-cou</w:t>
      </w:r>
      <w:r w:rsidR="00D03171" w:rsidRPr="007116CF">
        <w:rPr>
          <w:sz w:val="20"/>
          <w:szCs w:val="16"/>
          <w:u w:val="single"/>
        </w:rPr>
        <w:t>r</w:t>
      </w:r>
      <w:r w:rsidR="004215D3" w:rsidRPr="007116CF">
        <w:rPr>
          <w:sz w:val="20"/>
          <w:szCs w:val="16"/>
          <w:u w:val="single"/>
        </w:rPr>
        <w:t>se reading will be sent to the participants.</w:t>
      </w:r>
    </w:p>
    <w:p w14:paraId="214566D6" w14:textId="4827C99B" w:rsidR="00FD62A9" w:rsidRPr="00373D6F" w:rsidRDefault="00FD62A9" w:rsidP="00FD62A9">
      <w:pPr>
        <w:jc w:val="center"/>
        <w:rPr>
          <w:b/>
          <w:bCs/>
          <w:u w:val="single"/>
        </w:rPr>
      </w:pPr>
      <w:r w:rsidRPr="00373D6F">
        <w:rPr>
          <w:b/>
          <w:bCs/>
          <w:u w:val="single"/>
        </w:rPr>
        <w:t xml:space="preserve">Part </w:t>
      </w:r>
      <w:r w:rsidR="006F0E2D" w:rsidRPr="00373D6F">
        <w:rPr>
          <w:b/>
          <w:bCs/>
          <w:u w:val="single"/>
        </w:rPr>
        <w:t>2 Simulation</w:t>
      </w:r>
      <w:r w:rsidR="00C33E90" w:rsidRPr="00373D6F">
        <w:rPr>
          <w:b/>
          <w:bCs/>
          <w:u w:val="single"/>
        </w:rPr>
        <w:t xml:space="preserve"> and Hands</w:t>
      </w:r>
      <w:r w:rsidR="00D03171" w:rsidRPr="00373D6F">
        <w:rPr>
          <w:b/>
          <w:bCs/>
          <w:u w:val="single"/>
        </w:rPr>
        <w:t>-</w:t>
      </w:r>
      <w:r w:rsidR="00C33E90" w:rsidRPr="00373D6F">
        <w:rPr>
          <w:b/>
          <w:bCs/>
          <w:u w:val="single"/>
        </w:rPr>
        <w:t xml:space="preserve">on sessions in </w:t>
      </w:r>
      <w:r w:rsidR="00204AF8">
        <w:rPr>
          <w:b/>
          <w:bCs/>
          <w:u w:val="single"/>
        </w:rPr>
        <w:t xml:space="preserve">the </w:t>
      </w:r>
      <w:r w:rsidR="00604068">
        <w:rPr>
          <w:b/>
          <w:bCs/>
          <w:u w:val="single"/>
        </w:rPr>
        <w:t>Local</w:t>
      </w:r>
      <w:r w:rsidR="00204AF8">
        <w:rPr>
          <w:b/>
          <w:bCs/>
          <w:u w:val="single"/>
        </w:rPr>
        <w:t xml:space="preserve"> </w:t>
      </w:r>
      <w:r w:rsidR="00C33E90" w:rsidRPr="00373D6F">
        <w:rPr>
          <w:b/>
          <w:bCs/>
          <w:u w:val="single"/>
        </w:rPr>
        <w:t>units</w:t>
      </w:r>
    </w:p>
    <w:p w14:paraId="2074E7E2" w14:textId="77777777" w:rsidR="00EB5DE6" w:rsidRPr="00617810" w:rsidRDefault="00C33E90" w:rsidP="00FD62A9">
      <w:pPr>
        <w:jc w:val="center"/>
        <w:rPr>
          <w:sz w:val="22"/>
          <w:szCs w:val="18"/>
        </w:rPr>
      </w:pPr>
      <w:r w:rsidRPr="00617810">
        <w:rPr>
          <w:sz w:val="22"/>
          <w:szCs w:val="18"/>
        </w:rPr>
        <w:t xml:space="preserve">November, </w:t>
      </w:r>
      <w:r w:rsidR="00237315" w:rsidRPr="00617810">
        <w:rPr>
          <w:sz w:val="22"/>
          <w:szCs w:val="18"/>
        </w:rPr>
        <w:t>December, January</w:t>
      </w:r>
      <w:r w:rsidR="00FD62A9" w:rsidRPr="00617810">
        <w:rPr>
          <w:sz w:val="22"/>
          <w:szCs w:val="18"/>
        </w:rPr>
        <w:t xml:space="preserve"> 2021</w:t>
      </w:r>
      <w:r w:rsidR="00EB5DE6" w:rsidRPr="00617810">
        <w:rPr>
          <w:sz w:val="22"/>
          <w:szCs w:val="18"/>
        </w:rPr>
        <w:t>-22</w:t>
      </w:r>
    </w:p>
    <w:p w14:paraId="6D8039F3" w14:textId="00DD8183" w:rsidR="00DE72C1" w:rsidRPr="00617810" w:rsidRDefault="00C154DA" w:rsidP="003D5AF6">
      <w:pPr>
        <w:jc w:val="center"/>
        <w:rPr>
          <w:sz w:val="22"/>
          <w:szCs w:val="18"/>
        </w:rPr>
      </w:pPr>
      <w:r w:rsidRPr="00617810">
        <w:rPr>
          <w:sz w:val="22"/>
          <w:szCs w:val="18"/>
        </w:rPr>
        <w:t xml:space="preserve">Book </w:t>
      </w:r>
      <w:r w:rsidR="001969D0" w:rsidRPr="00617810">
        <w:rPr>
          <w:sz w:val="22"/>
          <w:szCs w:val="18"/>
        </w:rPr>
        <w:t xml:space="preserve">to use USS simulator </w:t>
      </w:r>
      <w:r w:rsidR="00791677" w:rsidRPr="00617810">
        <w:rPr>
          <w:sz w:val="22"/>
          <w:szCs w:val="18"/>
        </w:rPr>
        <w:t xml:space="preserve">for </w:t>
      </w:r>
      <w:r w:rsidRPr="00617810">
        <w:rPr>
          <w:sz w:val="22"/>
          <w:szCs w:val="18"/>
        </w:rPr>
        <w:t>2 days</w:t>
      </w:r>
      <w:r w:rsidR="00C70589" w:rsidRPr="00617810">
        <w:rPr>
          <w:sz w:val="22"/>
          <w:szCs w:val="18"/>
        </w:rPr>
        <w:t>,</w:t>
      </w:r>
      <w:r w:rsidRPr="00617810">
        <w:rPr>
          <w:sz w:val="22"/>
          <w:szCs w:val="18"/>
        </w:rPr>
        <w:t xml:space="preserve"> </w:t>
      </w:r>
      <w:r w:rsidR="00791677" w:rsidRPr="00617810">
        <w:rPr>
          <w:sz w:val="22"/>
          <w:szCs w:val="18"/>
        </w:rPr>
        <w:t xml:space="preserve">use your </w:t>
      </w:r>
      <w:r w:rsidRPr="00617810">
        <w:rPr>
          <w:sz w:val="22"/>
          <w:szCs w:val="18"/>
        </w:rPr>
        <w:t>S/L</w:t>
      </w:r>
      <w:r w:rsidR="00C70589" w:rsidRPr="00617810">
        <w:rPr>
          <w:sz w:val="22"/>
          <w:szCs w:val="18"/>
        </w:rPr>
        <w:t>,</w:t>
      </w:r>
      <w:r w:rsidRPr="00617810">
        <w:rPr>
          <w:sz w:val="22"/>
          <w:szCs w:val="18"/>
        </w:rPr>
        <w:t xml:space="preserve"> </w:t>
      </w:r>
      <w:r w:rsidR="00791677" w:rsidRPr="00617810">
        <w:rPr>
          <w:sz w:val="22"/>
          <w:szCs w:val="18"/>
        </w:rPr>
        <w:t xml:space="preserve">Contact </w:t>
      </w:r>
      <w:proofErr w:type="gramStart"/>
      <w:r w:rsidR="00791677" w:rsidRPr="00617810">
        <w:rPr>
          <w:sz w:val="22"/>
          <w:szCs w:val="18"/>
        </w:rPr>
        <w:t xml:space="preserve">Mariana </w:t>
      </w:r>
      <w:r w:rsidRPr="00617810">
        <w:rPr>
          <w:sz w:val="22"/>
          <w:szCs w:val="18"/>
        </w:rPr>
        <w:t xml:space="preserve"> </w:t>
      </w:r>
      <w:bookmarkStart w:id="1" w:name="_Hlk82508465"/>
      <w:proofErr w:type="gramEnd"/>
      <w:r w:rsidR="003D404B" w:rsidRPr="00617810">
        <w:rPr>
          <w:sz w:val="22"/>
          <w:szCs w:val="18"/>
        </w:rPr>
        <w:fldChar w:fldCharType="begin"/>
      </w:r>
      <w:r w:rsidR="003D404B" w:rsidRPr="00617810">
        <w:rPr>
          <w:sz w:val="22"/>
          <w:szCs w:val="18"/>
        </w:rPr>
        <w:instrText xml:space="preserve"> HYPERLINK "mailto:mariana.tome@nhs.net" </w:instrText>
      </w:r>
      <w:r w:rsidR="003D404B" w:rsidRPr="00617810">
        <w:rPr>
          <w:sz w:val="22"/>
          <w:szCs w:val="18"/>
        </w:rPr>
        <w:fldChar w:fldCharType="separate"/>
      </w:r>
      <w:r w:rsidR="003D404B" w:rsidRPr="00617810">
        <w:rPr>
          <w:rStyle w:val="Hyperlink"/>
          <w:sz w:val="22"/>
          <w:szCs w:val="18"/>
        </w:rPr>
        <w:t>mariana.tome@nhs.net</w:t>
      </w:r>
      <w:r w:rsidR="003D404B" w:rsidRPr="00617810">
        <w:rPr>
          <w:sz w:val="22"/>
          <w:szCs w:val="18"/>
        </w:rPr>
        <w:fldChar w:fldCharType="end"/>
      </w:r>
      <w:r w:rsidR="00DE72C1" w:rsidRPr="00617810">
        <w:rPr>
          <w:sz w:val="22"/>
          <w:szCs w:val="18"/>
        </w:rPr>
        <w:t xml:space="preserve"> </w:t>
      </w:r>
      <w:bookmarkEnd w:id="1"/>
    </w:p>
    <w:p w14:paraId="1B42FAA5" w14:textId="2D6E6B12" w:rsidR="00FD62A9" w:rsidRPr="00617810" w:rsidRDefault="00854E6C" w:rsidP="00FD62A9">
      <w:pPr>
        <w:jc w:val="center"/>
        <w:rPr>
          <w:sz w:val="22"/>
          <w:szCs w:val="18"/>
        </w:rPr>
      </w:pPr>
      <w:r>
        <w:rPr>
          <w:sz w:val="22"/>
          <w:szCs w:val="18"/>
        </w:rPr>
        <w:t xml:space="preserve">And </w:t>
      </w:r>
      <w:r w:rsidR="00DE72C1" w:rsidRPr="00617810">
        <w:rPr>
          <w:sz w:val="22"/>
          <w:szCs w:val="18"/>
        </w:rPr>
        <w:t>Get sessions to Practice in your local Units</w:t>
      </w:r>
      <w:r w:rsidR="00496803" w:rsidRPr="00617810">
        <w:rPr>
          <w:sz w:val="22"/>
          <w:szCs w:val="18"/>
        </w:rPr>
        <w:t xml:space="preserve"> </w:t>
      </w:r>
    </w:p>
    <w:p w14:paraId="2E3B953F" w14:textId="542C8785" w:rsidR="00E000DD" w:rsidRPr="00854E6C" w:rsidRDefault="00E000DD" w:rsidP="00617810">
      <w:pPr>
        <w:jc w:val="center"/>
        <w:rPr>
          <w:b/>
          <w:bCs/>
          <w:sz w:val="28"/>
          <w:szCs w:val="22"/>
          <w:u w:val="single"/>
        </w:rPr>
      </w:pPr>
      <w:r w:rsidRPr="00854E6C">
        <w:rPr>
          <w:b/>
          <w:bCs/>
          <w:sz w:val="28"/>
          <w:szCs w:val="22"/>
          <w:u w:val="single"/>
        </w:rPr>
        <w:t xml:space="preserve">Part </w:t>
      </w:r>
      <w:r w:rsidR="00EF29C6" w:rsidRPr="00854E6C">
        <w:rPr>
          <w:b/>
          <w:bCs/>
          <w:sz w:val="28"/>
          <w:szCs w:val="22"/>
          <w:u w:val="single"/>
        </w:rPr>
        <w:t xml:space="preserve">3 Final </w:t>
      </w:r>
      <w:r w:rsidR="00617810" w:rsidRPr="00854E6C">
        <w:rPr>
          <w:b/>
          <w:bCs/>
          <w:sz w:val="28"/>
          <w:szCs w:val="22"/>
          <w:u w:val="single"/>
        </w:rPr>
        <w:t>H</w:t>
      </w:r>
      <w:r w:rsidR="00EF29C6" w:rsidRPr="00854E6C">
        <w:rPr>
          <w:b/>
          <w:bCs/>
          <w:sz w:val="28"/>
          <w:szCs w:val="22"/>
          <w:u w:val="single"/>
        </w:rPr>
        <w:t>and</w:t>
      </w:r>
      <w:r w:rsidR="00617810" w:rsidRPr="00854E6C">
        <w:rPr>
          <w:b/>
          <w:bCs/>
          <w:sz w:val="28"/>
          <w:szCs w:val="22"/>
          <w:u w:val="single"/>
        </w:rPr>
        <w:t>s</w:t>
      </w:r>
      <w:r w:rsidR="006A5855" w:rsidRPr="00854E6C">
        <w:rPr>
          <w:b/>
          <w:bCs/>
          <w:sz w:val="28"/>
          <w:szCs w:val="22"/>
          <w:u w:val="single"/>
        </w:rPr>
        <w:t>-</w:t>
      </w:r>
      <w:r w:rsidR="00EF29C6" w:rsidRPr="00854E6C">
        <w:rPr>
          <w:b/>
          <w:bCs/>
          <w:sz w:val="28"/>
          <w:szCs w:val="22"/>
          <w:u w:val="single"/>
        </w:rPr>
        <w:t xml:space="preserve">on Practice and </w:t>
      </w:r>
      <w:r w:rsidR="00617810" w:rsidRPr="00854E6C">
        <w:rPr>
          <w:b/>
          <w:bCs/>
          <w:sz w:val="28"/>
          <w:szCs w:val="22"/>
          <w:u w:val="single"/>
        </w:rPr>
        <w:t>A</w:t>
      </w:r>
      <w:r w:rsidR="00EF29C6" w:rsidRPr="00854E6C">
        <w:rPr>
          <w:b/>
          <w:bCs/>
          <w:sz w:val="28"/>
          <w:szCs w:val="22"/>
          <w:u w:val="single"/>
        </w:rPr>
        <w:t>ssessments</w:t>
      </w:r>
    </w:p>
    <w:p w14:paraId="3C9C5822" w14:textId="38726BCF" w:rsidR="00EF29C6" w:rsidRPr="00373D6F" w:rsidRDefault="003C7DCE" w:rsidP="00314786">
      <w:pPr>
        <w:jc w:val="center"/>
        <w:rPr>
          <w:b/>
          <w:bCs/>
          <w:sz w:val="22"/>
          <w:szCs w:val="18"/>
        </w:rPr>
      </w:pPr>
      <w:r>
        <w:rPr>
          <w:b/>
          <w:bCs/>
          <w:sz w:val="22"/>
          <w:szCs w:val="18"/>
        </w:rPr>
        <w:t>(Provisional date Sat</w:t>
      </w:r>
      <w:r w:rsidR="00854E6C">
        <w:rPr>
          <w:b/>
          <w:bCs/>
          <w:sz w:val="22"/>
          <w:szCs w:val="18"/>
        </w:rPr>
        <w:t>urday</w:t>
      </w:r>
      <w:r>
        <w:rPr>
          <w:b/>
          <w:bCs/>
          <w:sz w:val="22"/>
          <w:szCs w:val="18"/>
        </w:rPr>
        <w:t xml:space="preserve"> 29</w:t>
      </w:r>
      <w:r w:rsidRPr="003C7DCE">
        <w:rPr>
          <w:b/>
          <w:bCs/>
          <w:sz w:val="22"/>
          <w:szCs w:val="18"/>
          <w:vertAlign w:val="superscript"/>
        </w:rPr>
        <w:t>th</w:t>
      </w:r>
      <w:r>
        <w:rPr>
          <w:b/>
          <w:bCs/>
          <w:sz w:val="22"/>
          <w:szCs w:val="18"/>
        </w:rPr>
        <w:t xml:space="preserve"> Jan</w:t>
      </w:r>
      <w:r w:rsidR="00B25F4A">
        <w:rPr>
          <w:b/>
          <w:bCs/>
          <w:sz w:val="22"/>
          <w:szCs w:val="18"/>
        </w:rPr>
        <w:t xml:space="preserve">, </w:t>
      </w:r>
      <w:r w:rsidR="00314786">
        <w:rPr>
          <w:b/>
          <w:bCs/>
          <w:sz w:val="22"/>
          <w:szCs w:val="18"/>
        </w:rPr>
        <w:t xml:space="preserve">Course </w:t>
      </w:r>
      <w:r w:rsidR="00B25F4A">
        <w:rPr>
          <w:b/>
          <w:bCs/>
          <w:sz w:val="22"/>
          <w:szCs w:val="18"/>
        </w:rPr>
        <w:t xml:space="preserve">Fee to confirmed approx. </w:t>
      </w:r>
      <w:r w:rsidR="003336A8">
        <w:rPr>
          <w:b/>
          <w:bCs/>
          <w:sz w:val="22"/>
          <w:szCs w:val="18"/>
        </w:rPr>
        <w:t>£ 200</w:t>
      </w:r>
      <w:r w:rsidR="006A5855">
        <w:rPr>
          <w:b/>
          <w:bCs/>
          <w:sz w:val="22"/>
          <w:szCs w:val="18"/>
        </w:rPr>
        <w:t>, Maximum 10 Participants</w:t>
      </w:r>
      <w:r w:rsidR="003336A8">
        <w:rPr>
          <w:b/>
          <w:bCs/>
          <w:sz w:val="22"/>
          <w:szCs w:val="18"/>
        </w:rPr>
        <w:t>)</w:t>
      </w:r>
    </w:p>
    <w:p w14:paraId="026F62B1" w14:textId="77589D36" w:rsidR="00607723" w:rsidRPr="00373D6F" w:rsidRDefault="00496803" w:rsidP="006A5855">
      <w:pPr>
        <w:jc w:val="center"/>
        <w:rPr>
          <w:sz w:val="20"/>
          <w:szCs w:val="16"/>
        </w:rPr>
      </w:pPr>
      <w:r w:rsidRPr="00373D6F">
        <w:rPr>
          <w:sz w:val="20"/>
          <w:szCs w:val="16"/>
        </w:rPr>
        <w:t>Venue</w:t>
      </w:r>
      <w:r w:rsidR="00D65CC6" w:rsidRPr="00373D6F">
        <w:rPr>
          <w:sz w:val="20"/>
          <w:szCs w:val="16"/>
        </w:rPr>
        <w:t>:</w:t>
      </w:r>
      <w:r w:rsidRPr="00373D6F">
        <w:rPr>
          <w:sz w:val="20"/>
          <w:szCs w:val="16"/>
        </w:rPr>
        <w:t xml:space="preserve"> Maternity Ultrasound Department</w:t>
      </w:r>
      <w:r w:rsidR="001A294C" w:rsidRPr="00373D6F">
        <w:rPr>
          <w:sz w:val="20"/>
          <w:szCs w:val="16"/>
        </w:rPr>
        <w:t xml:space="preserve">. </w:t>
      </w:r>
      <w:r w:rsidRPr="00373D6F">
        <w:rPr>
          <w:sz w:val="20"/>
          <w:szCs w:val="16"/>
        </w:rPr>
        <w:t>Royal Berkshire Hospital</w:t>
      </w:r>
      <w:r w:rsidR="001A294C" w:rsidRPr="00373D6F">
        <w:rPr>
          <w:sz w:val="20"/>
          <w:szCs w:val="16"/>
        </w:rPr>
        <w:t xml:space="preserve">, </w:t>
      </w:r>
      <w:r w:rsidRPr="00373D6F">
        <w:rPr>
          <w:sz w:val="20"/>
          <w:szCs w:val="16"/>
        </w:rPr>
        <w:t>Reading RG1 5AN</w:t>
      </w:r>
    </w:p>
    <w:p w14:paraId="5244F994" w14:textId="2D7C6F58" w:rsidR="006A5855" w:rsidRPr="008A0422" w:rsidRDefault="009F37A4" w:rsidP="00FD62A9">
      <w:pPr>
        <w:jc w:val="center"/>
        <w:rPr>
          <w:b/>
          <w:bCs/>
          <w:sz w:val="20"/>
          <w:szCs w:val="16"/>
        </w:rPr>
      </w:pPr>
      <w:r w:rsidRPr="008A0422">
        <w:rPr>
          <w:b/>
          <w:bCs/>
          <w:sz w:val="20"/>
          <w:szCs w:val="16"/>
        </w:rPr>
        <w:t>C</w:t>
      </w:r>
      <w:r w:rsidR="00496803" w:rsidRPr="008A0422">
        <w:rPr>
          <w:b/>
          <w:bCs/>
          <w:sz w:val="20"/>
          <w:szCs w:val="16"/>
        </w:rPr>
        <w:t>ontact</w:t>
      </w:r>
      <w:r w:rsidR="008A0422">
        <w:rPr>
          <w:b/>
          <w:bCs/>
          <w:sz w:val="20"/>
          <w:szCs w:val="16"/>
        </w:rPr>
        <w:t>s</w:t>
      </w:r>
      <w:r w:rsidRPr="008A0422">
        <w:rPr>
          <w:b/>
          <w:bCs/>
          <w:sz w:val="20"/>
          <w:szCs w:val="16"/>
        </w:rPr>
        <w:t xml:space="preserve"> for the course:</w:t>
      </w:r>
      <w:r w:rsidR="00496803" w:rsidRPr="008A0422">
        <w:rPr>
          <w:b/>
          <w:bCs/>
          <w:sz w:val="20"/>
          <w:szCs w:val="16"/>
        </w:rPr>
        <w:t xml:space="preserve"> </w:t>
      </w:r>
    </w:p>
    <w:p w14:paraId="3D24C791" w14:textId="0FE6DFAF" w:rsidR="00496803" w:rsidRPr="00444FE4" w:rsidRDefault="00496803" w:rsidP="00FD62A9">
      <w:pPr>
        <w:jc w:val="center"/>
        <w:rPr>
          <w:color w:val="002060"/>
          <w:sz w:val="20"/>
          <w:szCs w:val="16"/>
          <w:u w:val="single"/>
        </w:rPr>
      </w:pPr>
      <w:r w:rsidRPr="00373D6F">
        <w:rPr>
          <w:sz w:val="20"/>
          <w:szCs w:val="16"/>
        </w:rPr>
        <w:t>Miss M Fayyaz</w:t>
      </w:r>
      <w:r w:rsidR="000724F4" w:rsidRPr="00373D6F">
        <w:rPr>
          <w:sz w:val="20"/>
          <w:szCs w:val="16"/>
        </w:rPr>
        <w:t>,</w:t>
      </w:r>
      <w:r w:rsidR="00AC67BF">
        <w:rPr>
          <w:sz w:val="20"/>
          <w:szCs w:val="16"/>
        </w:rPr>
        <w:t xml:space="preserve"> </w:t>
      </w:r>
      <w:r w:rsidR="008F1DEC">
        <w:rPr>
          <w:sz w:val="20"/>
          <w:szCs w:val="16"/>
        </w:rPr>
        <w:t>RCOG Deanery USS Co-Ordinator @</w:t>
      </w:r>
      <w:r w:rsidR="000724F4" w:rsidRPr="00373D6F">
        <w:rPr>
          <w:sz w:val="20"/>
          <w:szCs w:val="16"/>
        </w:rPr>
        <w:t xml:space="preserve"> </w:t>
      </w:r>
      <w:r w:rsidR="00B90730" w:rsidRPr="00444FE4">
        <w:rPr>
          <w:color w:val="002060"/>
          <w:sz w:val="20"/>
          <w:szCs w:val="16"/>
          <w:u w:val="single"/>
        </w:rPr>
        <w:t>m.fayyaz@nhs.net</w:t>
      </w:r>
    </w:p>
    <w:p w14:paraId="26383856" w14:textId="2B75F113" w:rsidR="003336A8" w:rsidRPr="00444FE4" w:rsidRDefault="00456654" w:rsidP="008F1DEC">
      <w:pPr>
        <w:jc w:val="center"/>
        <w:rPr>
          <w:color w:val="002060"/>
          <w:sz w:val="20"/>
          <w:szCs w:val="16"/>
          <w:u w:val="single"/>
        </w:rPr>
      </w:pPr>
      <w:r>
        <w:rPr>
          <w:sz w:val="20"/>
          <w:szCs w:val="16"/>
        </w:rPr>
        <w:t xml:space="preserve">Miss </w:t>
      </w:r>
      <w:r w:rsidR="003336A8">
        <w:rPr>
          <w:sz w:val="20"/>
          <w:szCs w:val="16"/>
        </w:rPr>
        <w:t>Marina Tom</w:t>
      </w:r>
      <w:r w:rsidR="005C199B">
        <w:rPr>
          <w:sz w:val="20"/>
          <w:szCs w:val="16"/>
        </w:rPr>
        <w:t>e</w:t>
      </w:r>
      <w:r>
        <w:rPr>
          <w:sz w:val="20"/>
          <w:szCs w:val="16"/>
        </w:rPr>
        <w:t xml:space="preserve">, </w:t>
      </w:r>
      <w:r w:rsidR="005C199B">
        <w:rPr>
          <w:sz w:val="20"/>
          <w:szCs w:val="16"/>
        </w:rPr>
        <w:t>USS Trainee Rep</w:t>
      </w:r>
      <w:r w:rsidR="008F1DEC">
        <w:rPr>
          <w:sz w:val="20"/>
          <w:szCs w:val="16"/>
        </w:rPr>
        <w:t xml:space="preserve"> @ </w:t>
      </w:r>
      <w:r w:rsidR="00B90730" w:rsidRPr="00444FE4">
        <w:rPr>
          <w:color w:val="002060"/>
          <w:sz w:val="20"/>
          <w:szCs w:val="16"/>
          <w:u w:val="single"/>
        </w:rPr>
        <w:t>mariana.tome@nhs.net</w:t>
      </w:r>
    </w:p>
    <w:p w14:paraId="61BBCCAD" w14:textId="404BCBB4" w:rsidR="00496803" w:rsidRPr="00373D6F" w:rsidRDefault="00496803" w:rsidP="00FD62A9">
      <w:pPr>
        <w:jc w:val="center"/>
        <w:rPr>
          <w:sz w:val="20"/>
          <w:szCs w:val="16"/>
        </w:rPr>
      </w:pPr>
    </w:p>
    <w:sectPr w:rsidR="00496803" w:rsidRPr="00373D6F" w:rsidSect="00A66B18">
      <w:head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8761F" w14:textId="77777777" w:rsidR="00C10CA3" w:rsidRDefault="00C10CA3" w:rsidP="00A66B18">
      <w:pPr>
        <w:spacing w:before="0" w:after="0"/>
      </w:pPr>
      <w:r>
        <w:separator/>
      </w:r>
    </w:p>
  </w:endnote>
  <w:endnote w:type="continuationSeparator" w:id="0">
    <w:p w14:paraId="1505C15B" w14:textId="77777777" w:rsidR="00C10CA3" w:rsidRDefault="00C10CA3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19B77" w14:textId="77777777" w:rsidR="00C10CA3" w:rsidRDefault="00C10CA3" w:rsidP="00A66B18">
      <w:pPr>
        <w:spacing w:before="0" w:after="0"/>
      </w:pPr>
      <w:r>
        <w:separator/>
      </w:r>
    </w:p>
  </w:footnote>
  <w:footnote w:type="continuationSeparator" w:id="0">
    <w:p w14:paraId="282AF5AB" w14:textId="77777777" w:rsidR="00C10CA3" w:rsidRDefault="00C10CA3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8B8A0" w14:textId="77777777" w:rsidR="00A66B18" w:rsidRDefault="00A66B18">
    <w:pPr>
      <w:pStyle w:val="Header"/>
    </w:pPr>
    <w:r w:rsidRPr="0041428F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A1A0D70" wp14:editId="4482553C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9C8FF93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+nDDqCQIAACZKAAADgAAAAAAAAAAAAAAAAAuAgAAZHJzL2Uyb0RvYy54&#10;bWxQSwECLQAUAAYACAAAACEA467Ht+AAAAAMAQAADwAAAAAAAAAAAAAAAAB+CgAAZHJzL2Rvd25y&#10;ZXYueG1sUEsFBgAAAAAEAAQA8wAAAIsLAAAAAA==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1NDO2sDCytLQ0MjdV0lEKTi0uzszPAykwqgUAMoYwPSwAAAA="/>
  </w:docVars>
  <w:rsids>
    <w:rsidRoot w:val="00FD62A9"/>
    <w:rsid w:val="000602A1"/>
    <w:rsid w:val="000724F4"/>
    <w:rsid w:val="00083BAA"/>
    <w:rsid w:val="00086F54"/>
    <w:rsid w:val="000D231D"/>
    <w:rsid w:val="0010680C"/>
    <w:rsid w:val="00152B0B"/>
    <w:rsid w:val="001766D6"/>
    <w:rsid w:val="00180740"/>
    <w:rsid w:val="00192419"/>
    <w:rsid w:val="001969D0"/>
    <w:rsid w:val="001A294C"/>
    <w:rsid w:val="001C270D"/>
    <w:rsid w:val="001D78B8"/>
    <w:rsid w:val="001E2320"/>
    <w:rsid w:val="00204AF8"/>
    <w:rsid w:val="00214E28"/>
    <w:rsid w:val="00237315"/>
    <w:rsid w:val="00241C18"/>
    <w:rsid w:val="002570AA"/>
    <w:rsid w:val="00295754"/>
    <w:rsid w:val="00314786"/>
    <w:rsid w:val="0033265F"/>
    <w:rsid w:val="003336A8"/>
    <w:rsid w:val="00352B81"/>
    <w:rsid w:val="00373D6F"/>
    <w:rsid w:val="00394757"/>
    <w:rsid w:val="003A0150"/>
    <w:rsid w:val="003C7DCE"/>
    <w:rsid w:val="003D1B54"/>
    <w:rsid w:val="003D404B"/>
    <w:rsid w:val="003D5AF6"/>
    <w:rsid w:val="003E24DF"/>
    <w:rsid w:val="00407B84"/>
    <w:rsid w:val="0041428F"/>
    <w:rsid w:val="004215D3"/>
    <w:rsid w:val="00444FE4"/>
    <w:rsid w:val="00456654"/>
    <w:rsid w:val="00473993"/>
    <w:rsid w:val="004823C3"/>
    <w:rsid w:val="00496803"/>
    <w:rsid w:val="004975A4"/>
    <w:rsid w:val="004A2B0D"/>
    <w:rsid w:val="004B5EAB"/>
    <w:rsid w:val="004C07ED"/>
    <w:rsid w:val="005C199B"/>
    <w:rsid w:val="005C2210"/>
    <w:rsid w:val="00604068"/>
    <w:rsid w:val="00607723"/>
    <w:rsid w:val="00615018"/>
    <w:rsid w:val="00617810"/>
    <w:rsid w:val="0062123A"/>
    <w:rsid w:val="00646E75"/>
    <w:rsid w:val="006A5855"/>
    <w:rsid w:val="006F0E2D"/>
    <w:rsid w:val="006F6F10"/>
    <w:rsid w:val="007116CF"/>
    <w:rsid w:val="00743633"/>
    <w:rsid w:val="00783E79"/>
    <w:rsid w:val="00791677"/>
    <w:rsid w:val="007A13F4"/>
    <w:rsid w:val="007A2E84"/>
    <w:rsid w:val="007B5AE8"/>
    <w:rsid w:val="007F5192"/>
    <w:rsid w:val="00820E95"/>
    <w:rsid w:val="00854E6C"/>
    <w:rsid w:val="008A0422"/>
    <w:rsid w:val="008A2304"/>
    <w:rsid w:val="008F1DEC"/>
    <w:rsid w:val="009D5E6F"/>
    <w:rsid w:val="009F37A4"/>
    <w:rsid w:val="00A11FE8"/>
    <w:rsid w:val="00A26FE7"/>
    <w:rsid w:val="00A66B18"/>
    <w:rsid w:val="00A6783B"/>
    <w:rsid w:val="00A96CF8"/>
    <w:rsid w:val="00AA089B"/>
    <w:rsid w:val="00AA4FD5"/>
    <w:rsid w:val="00AC67BF"/>
    <w:rsid w:val="00AE1388"/>
    <w:rsid w:val="00AF3982"/>
    <w:rsid w:val="00B2297E"/>
    <w:rsid w:val="00B24283"/>
    <w:rsid w:val="00B25F4A"/>
    <w:rsid w:val="00B45C43"/>
    <w:rsid w:val="00B50294"/>
    <w:rsid w:val="00B57D6E"/>
    <w:rsid w:val="00B86245"/>
    <w:rsid w:val="00B90730"/>
    <w:rsid w:val="00BC2576"/>
    <w:rsid w:val="00C10CA3"/>
    <w:rsid w:val="00C154DA"/>
    <w:rsid w:val="00C33E90"/>
    <w:rsid w:val="00C6121D"/>
    <w:rsid w:val="00C701F7"/>
    <w:rsid w:val="00C70589"/>
    <w:rsid w:val="00C70786"/>
    <w:rsid w:val="00CC62C1"/>
    <w:rsid w:val="00D03171"/>
    <w:rsid w:val="00D10958"/>
    <w:rsid w:val="00D36B94"/>
    <w:rsid w:val="00D65CC6"/>
    <w:rsid w:val="00D66593"/>
    <w:rsid w:val="00DE6DA2"/>
    <w:rsid w:val="00DE72C1"/>
    <w:rsid w:val="00DF2D30"/>
    <w:rsid w:val="00E000DD"/>
    <w:rsid w:val="00E4786A"/>
    <w:rsid w:val="00E55D74"/>
    <w:rsid w:val="00E6540C"/>
    <w:rsid w:val="00E81E2A"/>
    <w:rsid w:val="00E83C16"/>
    <w:rsid w:val="00EB5DE6"/>
    <w:rsid w:val="00EE0952"/>
    <w:rsid w:val="00EF29C6"/>
    <w:rsid w:val="00FD62A9"/>
    <w:rsid w:val="00FE0F43"/>
    <w:rsid w:val="00FE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75E0D8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Recipient">
    <w:name w:val="Recipient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LogoChar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Char">
    <w:name w:val="Logo Char"/>
    <w:basedOn w:val="DefaultParagraphFon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character" w:styleId="Hyperlink">
    <w:name w:val="Hyperlink"/>
    <w:basedOn w:val="DefaultParagraphFont"/>
    <w:uiPriority w:val="99"/>
    <w:unhideWhenUsed/>
    <w:rsid w:val="00496803"/>
    <w:rPr>
      <w:color w:val="F49100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96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sta\AppData\Local\Microsoft\Office\16.0\DTS\en-US%7b57059E8F-50A3-4D48-97FF-080668BC3C80%7d\%7b4A24A319-C896-45EE-96A6-79D9B4A9560D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{4A24A319-C896-45EE-96A6-79D9B4A9560D}tf56348247_win32</Template>
  <TotalTime>0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2021-09-16T17:15:00Z</dcterms:created>
  <dcterms:modified xsi:type="dcterms:W3CDTF">2021-09-16T17:15:00Z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